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1EE0" w14:textId="3D8601CE" w:rsidR="00416874" w:rsidRDefault="00416874" w:rsidP="0070575A">
      <w:pPr>
        <w:tabs>
          <w:tab w:val="left" w:pos="8222"/>
        </w:tabs>
        <w:ind w:right="-283"/>
        <w:rPr>
          <w:rFonts w:ascii="Cambria" w:hAnsi="Cambria" w:cs="Arial"/>
          <w:caps/>
          <w:sz w:val="22"/>
          <w:szCs w:val="22"/>
        </w:rPr>
      </w:pPr>
      <w:r>
        <w:rPr>
          <w:rFonts w:ascii="Cambria" w:hAnsi="Cambria" w:cs="Arial"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9C9148" wp14:editId="39BA5CC7">
            <wp:simplePos x="0" y="0"/>
            <wp:positionH relativeFrom="column">
              <wp:posOffset>1715389</wp:posOffset>
            </wp:positionH>
            <wp:positionV relativeFrom="paragraph">
              <wp:align>top</wp:align>
            </wp:positionV>
            <wp:extent cx="729113" cy="96544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13" cy="965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75A">
        <w:rPr>
          <w:rFonts w:ascii="Cambria" w:hAnsi="Cambria" w:cs="Arial"/>
          <w:caps/>
          <w:sz w:val="22"/>
          <w:szCs w:val="22"/>
        </w:rPr>
        <w:br w:type="textWrapping" w:clear="all"/>
      </w:r>
    </w:p>
    <w:p w14:paraId="3252D1B3" w14:textId="77777777" w:rsidR="00416874" w:rsidRDefault="00416874" w:rsidP="00416874">
      <w:pPr>
        <w:tabs>
          <w:tab w:val="left" w:pos="8222"/>
        </w:tabs>
        <w:ind w:right="-283"/>
        <w:jc w:val="center"/>
        <w:rPr>
          <w:rFonts w:ascii="Cambria" w:hAnsi="Cambria" w:cs="Arial"/>
          <w:caps/>
          <w:sz w:val="22"/>
          <w:szCs w:val="22"/>
        </w:rPr>
      </w:pPr>
    </w:p>
    <w:p w14:paraId="7AC7569C" w14:textId="54B29955" w:rsidR="008A78AD" w:rsidRPr="008F48CF" w:rsidRDefault="008A78AD" w:rsidP="0070575A">
      <w:pPr>
        <w:tabs>
          <w:tab w:val="left" w:pos="8222"/>
        </w:tabs>
        <w:ind w:right="-283"/>
        <w:jc w:val="center"/>
        <w:rPr>
          <w:rFonts w:ascii="Cambria" w:hAnsi="Cambria"/>
          <w:caps/>
          <w:sz w:val="22"/>
          <w:szCs w:val="22"/>
          <w:lang w:eastAsia="en-GB"/>
        </w:rPr>
      </w:pPr>
      <w:r w:rsidRPr="008A78AD">
        <w:rPr>
          <w:rFonts w:ascii="Cambria" w:hAnsi="Cambria" w:cs="Arial"/>
          <w:caps/>
          <w:sz w:val="22"/>
          <w:szCs w:val="22"/>
        </w:rPr>
        <w:t xml:space="preserve">Domandada di partecipazione </w:t>
      </w:r>
      <w:proofErr w:type="gramStart"/>
      <w:r w:rsidRPr="008A78AD">
        <w:rPr>
          <w:rFonts w:ascii="Cambria" w:hAnsi="Cambria" w:cs="Arial"/>
          <w:caps/>
          <w:sz w:val="22"/>
          <w:szCs w:val="22"/>
        </w:rPr>
        <w:t xml:space="preserve">al  </w:t>
      </w:r>
      <w:r w:rsidRPr="008F48CF">
        <w:rPr>
          <w:rFonts w:ascii="Cambria" w:hAnsi="Cambria"/>
          <w:caps/>
          <w:sz w:val="22"/>
          <w:szCs w:val="22"/>
          <w:lang w:eastAsia="en-GB"/>
        </w:rPr>
        <w:t>BANDO</w:t>
      </w:r>
      <w:proofErr w:type="gramEnd"/>
      <w:r w:rsidRPr="008F48CF">
        <w:rPr>
          <w:rFonts w:ascii="Cambria" w:hAnsi="Cambria"/>
          <w:caps/>
          <w:sz w:val="22"/>
          <w:szCs w:val="22"/>
          <w:lang w:eastAsia="en-GB"/>
        </w:rPr>
        <w:t xml:space="preserve"> PER L’ATTRIBUZIONE DI  n. 4 BORSE PER LA PARTECIPAZIONE ALLA “SCUOLA ESTIVA DI LOGICA”,</w:t>
      </w:r>
    </w:p>
    <w:p w14:paraId="4C528686" w14:textId="77777777" w:rsidR="008A78AD" w:rsidRPr="008F48CF" w:rsidRDefault="008A78AD" w:rsidP="0070575A">
      <w:pPr>
        <w:tabs>
          <w:tab w:val="left" w:pos="8222"/>
        </w:tabs>
        <w:ind w:right="-283"/>
        <w:jc w:val="center"/>
        <w:rPr>
          <w:rFonts w:ascii="Cambria" w:hAnsi="Cambria"/>
          <w:caps/>
          <w:sz w:val="22"/>
          <w:szCs w:val="22"/>
          <w:lang w:eastAsia="en-GB"/>
        </w:rPr>
      </w:pPr>
      <w:r w:rsidRPr="008F48CF">
        <w:rPr>
          <w:rFonts w:ascii="Cambria" w:hAnsi="Cambria"/>
          <w:caps/>
          <w:sz w:val="22"/>
          <w:szCs w:val="22"/>
          <w:lang w:eastAsia="en-GB"/>
        </w:rPr>
        <w:t xml:space="preserve">Gargnano, 26 agosto – </w:t>
      </w:r>
      <w:proofErr w:type="gramStart"/>
      <w:r w:rsidRPr="008F48CF">
        <w:rPr>
          <w:rFonts w:ascii="Cambria" w:hAnsi="Cambria"/>
          <w:caps/>
          <w:sz w:val="22"/>
          <w:szCs w:val="22"/>
          <w:lang w:eastAsia="en-GB"/>
        </w:rPr>
        <w:t>1 settembre</w:t>
      </w:r>
      <w:proofErr w:type="gramEnd"/>
      <w:r w:rsidRPr="008F48CF">
        <w:rPr>
          <w:rFonts w:ascii="Cambria" w:hAnsi="Cambria"/>
          <w:caps/>
          <w:sz w:val="22"/>
          <w:szCs w:val="22"/>
          <w:lang w:eastAsia="en-GB"/>
        </w:rPr>
        <w:t xml:space="preserve"> 2018</w:t>
      </w:r>
    </w:p>
    <w:p w14:paraId="2BBFFC07" w14:textId="77777777" w:rsidR="008A78AD" w:rsidRPr="008A78AD" w:rsidRDefault="008A78AD" w:rsidP="00416874">
      <w:pPr>
        <w:autoSpaceDE/>
        <w:spacing w:line="360" w:lineRule="auto"/>
        <w:ind w:right="-283"/>
        <w:rPr>
          <w:rFonts w:ascii="Cambria" w:hAnsi="Cambria"/>
          <w:sz w:val="22"/>
          <w:szCs w:val="22"/>
        </w:rPr>
      </w:pPr>
    </w:p>
    <w:p w14:paraId="7F3457DB" w14:textId="77777777" w:rsidR="008A78AD" w:rsidRPr="008A78AD" w:rsidRDefault="008A78AD" w:rsidP="00416874">
      <w:pPr>
        <w:autoSpaceDE/>
        <w:spacing w:line="360" w:lineRule="auto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>Cognome</w:t>
      </w:r>
      <w:r w:rsidRPr="008A78AD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 w:cs="Arial"/>
          <w:sz w:val="22"/>
          <w:szCs w:val="22"/>
        </w:rPr>
        <w:tab/>
      </w:r>
      <w:r w:rsidRPr="008A78AD">
        <w:rPr>
          <w:rFonts w:ascii="Cambria" w:hAnsi="Cambria" w:cs="Arial"/>
          <w:sz w:val="22"/>
          <w:szCs w:val="22"/>
        </w:rPr>
        <w:t>Nome</w:t>
      </w:r>
      <w:r w:rsidRPr="008A78AD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………………………</w:t>
      </w:r>
    </w:p>
    <w:p w14:paraId="161B590F" w14:textId="77777777" w:rsidR="008A78AD" w:rsidRPr="008A78AD" w:rsidRDefault="008A78AD" w:rsidP="00416874">
      <w:pPr>
        <w:autoSpaceDE/>
        <w:spacing w:line="360" w:lineRule="auto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>Recapito postale</w:t>
      </w:r>
      <w:r w:rsidRPr="008A78AD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………………………….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8A78AD">
        <w:rPr>
          <w:rFonts w:ascii="Cambria" w:hAnsi="Cambria" w:cs="Arial"/>
          <w:sz w:val="22"/>
          <w:szCs w:val="22"/>
        </w:rPr>
        <w:t>Telefono</w:t>
      </w:r>
      <w:r w:rsidRPr="008A78AD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……………………</w:t>
      </w:r>
    </w:p>
    <w:p w14:paraId="32344887" w14:textId="77777777" w:rsidR="008A78AD" w:rsidRPr="008A78AD" w:rsidRDefault="008A78AD" w:rsidP="00416874">
      <w:pPr>
        <w:autoSpaceDE/>
        <w:spacing w:line="360" w:lineRule="auto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>E-mail</w:t>
      </w:r>
      <w:r w:rsidRPr="008A78AD">
        <w:rPr>
          <w:rFonts w:ascii="Cambria" w:hAnsi="Cambria"/>
          <w:sz w:val="22"/>
          <w:szCs w:val="22"/>
        </w:rPr>
        <w:t>…</w:t>
      </w:r>
    </w:p>
    <w:p w14:paraId="1ACF1FBD" w14:textId="77777777" w:rsidR="008A78AD" w:rsidRDefault="008A78AD" w:rsidP="00416874">
      <w:pPr>
        <w:autoSpaceDE/>
        <w:spacing w:line="300" w:lineRule="atLeast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>Data di nascita</w:t>
      </w:r>
      <w:r w:rsidRPr="008A78AD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…………………</w:t>
      </w:r>
    </w:p>
    <w:p w14:paraId="17014E16" w14:textId="77777777" w:rsidR="008A78AD" w:rsidRDefault="008A78AD" w:rsidP="00416874">
      <w:pPr>
        <w:autoSpaceDE/>
        <w:spacing w:line="300" w:lineRule="atLeast"/>
        <w:ind w:right="-283"/>
        <w:rPr>
          <w:rFonts w:ascii="Cambria" w:hAnsi="Cambria"/>
          <w:sz w:val="22"/>
          <w:szCs w:val="22"/>
        </w:rPr>
      </w:pPr>
    </w:p>
    <w:p w14:paraId="281D4CDA" w14:textId="5D8A2503" w:rsidR="008A78AD" w:rsidRDefault="008A78AD" w:rsidP="00416874">
      <w:pPr>
        <w:autoSpaceDE/>
        <w:spacing w:line="300" w:lineRule="atLeast"/>
        <w:ind w:right="-283"/>
        <w:rPr>
          <w:rFonts w:ascii="Cambria" w:hAnsi="Cambria" w:cs="Arial"/>
          <w:sz w:val="22"/>
          <w:szCs w:val="22"/>
          <w:u w:val="single"/>
        </w:rPr>
      </w:pPr>
      <w:r w:rsidRPr="008A78AD">
        <w:rPr>
          <w:rFonts w:ascii="Cambria" w:hAnsi="Cambria" w:cs="Arial"/>
          <w:sz w:val="22"/>
          <w:szCs w:val="22"/>
          <w:u w:val="single"/>
        </w:rPr>
        <w:t>Posizione attuale</w:t>
      </w:r>
      <w:r w:rsidR="0039121C">
        <w:rPr>
          <w:rFonts w:ascii="Cambria" w:hAnsi="Cambria" w:cs="Arial"/>
          <w:sz w:val="22"/>
          <w:szCs w:val="22"/>
          <w:u w:val="single"/>
        </w:rPr>
        <w:t xml:space="preserve"> </w:t>
      </w:r>
      <w:r w:rsidR="0039121C" w:rsidRPr="0070575A">
        <w:rPr>
          <w:rFonts w:ascii="Cambria" w:hAnsi="Cambria" w:cs="Arial"/>
          <w:sz w:val="22"/>
          <w:szCs w:val="22"/>
          <w:u w:val="single"/>
        </w:rPr>
        <w:t>(è possibile dare più risposte)</w:t>
      </w:r>
      <w:r w:rsidR="0039121C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071A1D24" w14:textId="77777777" w:rsidR="008A78AD" w:rsidRPr="008A78AD" w:rsidRDefault="008A78AD" w:rsidP="00416874">
      <w:pPr>
        <w:numPr>
          <w:ilvl w:val="0"/>
          <w:numId w:val="1"/>
        </w:num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 xml:space="preserve">  </w:t>
      </w:r>
      <w:r>
        <w:rPr>
          <w:rFonts w:ascii="Cambria" w:hAnsi="Cambria" w:cs="Arial"/>
          <w:sz w:val="22"/>
          <w:szCs w:val="22"/>
        </w:rPr>
        <w:tab/>
      </w:r>
      <w:r w:rsidRPr="008A78AD">
        <w:rPr>
          <w:rFonts w:ascii="Cambria" w:hAnsi="Cambria" w:cs="Arial"/>
          <w:sz w:val="22"/>
          <w:szCs w:val="22"/>
        </w:rPr>
        <w:t xml:space="preserve">Laureato/a in </w:t>
      </w:r>
      <w:r w:rsidRPr="008A78AD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…………</w:t>
      </w:r>
      <w:proofErr w:type="gramStart"/>
      <w:r>
        <w:rPr>
          <w:rFonts w:ascii="Cambria" w:hAnsi="Cambria"/>
          <w:sz w:val="22"/>
          <w:szCs w:val="22"/>
        </w:rPr>
        <w:t>…(</w:t>
      </w:r>
      <w:proofErr w:type="gramEnd"/>
      <w:r w:rsidRPr="008A78AD">
        <w:rPr>
          <w:rFonts w:ascii="Cambria" w:hAnsi="Cambria" w:cs="Arial"/>
          <w:sz w:val="20"/>
          <w:szCs w:val="20"/>
          <w:u w:val="single"/>
        </w:rPr>
        <w:t>specificare se laurea triennale, magistrale o altro</w:t>
      </w:r>
      <w:r>
        <w:rPr>
          <w:rFonts w:ascii="Cambria" w:hAnsi="Cambria" w:cs="Arial"/>
          <w:sz w:val="22"/>
          <w:szCs w:val="22"/>
          <w:u w:val="single"/>
        </w:rPr>
        <w:t>),</w:t>
      </w:r>
      <w:r w:rsidRPr="008A78AD">
        <w:rPr>
          <w:rFonts w:ascii="Cambria" w:hAnsi="Cambria" w:cs="Arial"/>
          <w:sz w:val="22"/>
          <w:szCs w:val="22"/>
        </w:rPr>
        <w:t xml:space="preserve">     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0FDCAEAB" w14:textId="77777777" w:rsidR="008A78AD" w:rsidRPr="008A78AD" w:rsidRDefault="008A78AD" w:rsidP="00416874">
      <w:pPr>
        <w:tabs>
          <w:tab w:val="left" w:pos="705"/>
          <w:tab w:val="left" w:pos="1155"/>
          <w:tab w:val="left" w:pos="1335"/>
        </w:tabs>
        <w:autoSpaceDE/>
        <w:spacing w:line="300" w:lineRule="exact"/>
        <w:ind w:left="360"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Pr="008A78AD">
        <w:rPr>
          <w:rFonts w:ascii="Cambria" w:hAnsi="Cambria" w:cs="Arial"/>
          <w:sz w:val="22"/>
          <w:szCs w:val="22"/>
        </w:rPr>
        <w:t>presso l</w:t>
      </w:r>
      <w:r w:rsidRPr="008A78AD">
        <w:rPr>
          <w:rFonts w:ascii="Cambria" w:hAnsi="Cambria"/>
          <w:sz w:val="22"/>
          <w:szCs w:val="22"/>
        </w:rPr>
        <w:t>’</w:t>
      </w:r>
      <w:r w:rsidRPr="008A78AD">
        <w:rPr>
          <w:rFonts w:ascii="Cambria" w:hAnsi="Cambria" w:cs="Arial"/>
          <w:sz w:val="22"/>
          <w:szCs w:val="22"/>
        </w:rPr>
        <w:t>Universit</w:t>
      </w:r>
      <w:r w:rsidRPr="008A78AD">
        <w:rPr>
          <w:rFonts w:ascii="Cambria" w:hAnsi="Cambria"/>
          <w:sz w:val="22"/>
          <w:szCs w:val="22"/>
        </w:rPr>
        <w:t>à…</w:t>
      </w:r>
      <w:r>
        <w:rPr>
          <w:rFonts w:ascii="Cambria" w:hAnsi="Cambria"/>
          <w:sz w:val="22"/>
          <w:szCs w:val="22"/>
        </w:rPr>
        <w:t>……………</w:t>
      </w:r>
      <w:proofErr w:type="gramStart"/>
      <w:r>
        <w:rPr>
          <w:rFonts w:ascii="Cambria" w:hAnsi="Cambria"/>
          <w:sz w:val="22"/>
          <w:szCs w:val="22"/>
        </w:rPr>
        <w:t>…….</w:t>
      </w:r>
      <w:proofErr w:type="gramEnd"/>
      <w:r>
        <w:rPr>
          <w:rFonts w:ascii="Cambria" w:hAnsi="Cambria"/>
          <w:sz w:val="22"/>
          <w:szCs w:val="22"/>
        </w:rPr>
        <w:t>.,</w:t>
      </w:r>
      <w:r w:rsidRPr="008A78AD">
        <w:rPr>
          <w:rFonts w:ascii="Cambria" w:hAnsi="Cambria"/>
          <w:sz w:val="22"/>
          <w:szCs w:val="22"/>
        </w:rPr>
        <w:t xml:space="preserve">   </w:t>
      </w:r>
      <w:proofErr w:type="spellStart"/>
      <w:r>
        <w:rPr>
          <w:rFonts w:ascii="Cambria" w:hAnsi="Cambria" w:cs="Arial"/>
          <w:sz w:val="22"/>
          <w:szCs w:val="22"/>
        </w:rPr>
        <w:t>a.a</w:t>
      </w:r>
      <w:proofErr w:type="spellEnd"/>
      <w:r>
        <w:rPr>
          <w:rFonts w:ascii="Cambria" w:hAnsi="Cambria" w:cs="Arial"/>
          <w:sz w:val="22"/>
          <w:szCs w:val="22"/>
        </w:rPr>
        <w:t xml:space="preserve">……………, </w:t>
      </w:r>
      <w:r w:rsidRPr="008A78AD">
        <w:rPr>
          <w:rFonts w:ascii="Cambria" w:hAnsi="Cambria" w:cs="Arial"/>
          <w:sz w:val="22"/>
          <w:szCs w:val="22"/>
        </w:rPr>
        <w:t>votazione…</w:t>
      </w:r>
      <w:r>
        <w:rPr>
          <w:rFonts w:ascii="Cambria" w:hAnsi="Cambria" w:cs="Arial"/>
          <w:sz w:val="22"/>
          <w:szCs w:val="22"/>
        </w:rPr>
        <w:t>…………..</w:t>
      </w:r>
      <w:r w:rsidRPr="008A78AD">
        <w:rPr>
          <w:rFonts w:ascii="Cambria" w:hAnsi="Cambria" w:cs="Arial"/>
          <w:sz w:val="22"/>
          <w:szCs w:val="22"/>
        </w:rPr>
        <w:t xml:space="preserve">                    </w:t>
      </w:r>
    </w:p>
    <w:p w14:paraId="20259FA1" w14:textId="77777777" w:rsidR="008A78AD" w:rsidRPr="008A78AD" w:rsidRDefault="008A78AD" w:rsidP="00416874">
      <w:pPr>
        <w:tabs>
          <w:tab w:val="left" w:pos="705"/>
          <w:tab w:val="left" w:pos="1155"/>
          <w:tab w:val="left" w:pos="1335"/>
        </w:tabs>
        <w:autoSpaceDE/>
        <w:spacing w:line="300" w:lineRule="exact"/>
        <w:ind w:left="360" w:right="-283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 xml:space="preserve">Titolo </w:t>
      </w:r>
      <w:proofErr w:type="gramStart"/>
      <w:r>
        <w:rPr>
          <w:rFonts w:ascii="Cambria" w:hAnsi="Cambria" w:cs="Arial"/>
          <w:sz w:val="22"/>
          <w:szCs w:val="22"/>
        </w:rPr>
        <w:t>della  tesi</w:t>
      </w:r>
      <w:proofErr w:type="gramEnd"/>
      <w:r>
        <w:rPr>
          <w:rFonts w:ascii="Cambria" w:hAnsi="Cambria" w:cs="Arial"/>
          <w:sz w:val="22"/>
          <w:szCs w:val="22"/>
        </w:rPr>
        <w:t>:</w:t>
      </w:r>
    </w:p>
    <w:p w14:paraId="50EA3FE9" w14:textId="45C2DD91" w:rsidR="0039121C" w:rsidRPr="0070575A" w:rsidRDefault="008A78AD" w:rsidP="0039121C">
      <w:pPr>
        <w:numPr>
          <w:ilvl w:val="0"/>
          <w:numId w:val="3"/>
        </w:num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 xml:space="preserve">  </w:t>
      </w:r>
      <w:r w:rsidR="0039121C" w:rsidRPr="0070575A">
        <w:rPr>
          <w:rFonts w:ascii="Cambria" w:hAnsi="Cambria" w:cs="Arial"/>
          <w:sz w:val="22"/>
          <w:szCs w:val="22"/>
        </w:rPr>
        <w:t>Attualmente iscritto al corso di laurea … … (specificare corso di laurea, universit</w:t>
      </w:r>
      <w:r w:rsidR="0039121C" w:rsidRPr="0070575A">
        <w:rPr>
          <w:rFonts w:ascii="Cambria" w:hAnsi="Cambria"/>
          <w:sz w:val="22"/>
          <w:szCs w:val="22"/>
        </w:rPr>
        <w:t>à</w:t>
      </w:r>
      <w:r w:rsidR="0039121C" w:rsidRPr="0070575A">
        <w:rPr>
          <w:rFonts w:ascii="Cambria" w:hAnsi="Cambria" w:cs="Arial"/>
          <w:sz w:val="22"/>
          <w:szCs w:val="22"/>
        </w:rPr>
        <w:t xml:space="preserve"> e, se laureando in logica, il titolo tesi) </w:t>
      </w:r>
    </w:p>
    <w:p w14:paraId="5E699E3B" w14:textId="6FD0C7CC" w:rsidR="008A78AD" w:rsidRPr="008A78AD" w:rsidRDefault="008A78AD" w:rsidP="00416874">
      <w:pPr>
        <w:numPr>
          <w:ilvl w:val="0"/>
          <w:numId w:val="1"/>
        </w:num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>Dottorando specificare corso di dottorato, universit</w:t>
      </w:r>
      <w:r w:rsidRPr="008A78AD">
        <w:rPr>
          <w:rFonts w:ascii="Cambria" w:hAnsi="Cambria"/>
          <w:sz w:val="22"/>
          <w:szCs w:val="22"/>
        </w:rPr>
        <w:t>à</w:t>
      </w:r>
      <w:r w:rsidRPr="008A78AD">
        <w:rPr>
          <w:rFonts w:ascii="Cambria" w:hAnsi="Cambria" w:cs="Arial"/>
          <w:sz w:val="22"/>
          <w:szCs w:val="22"/>
        </w:rPr>
        <w:t xml:space="preserve"> e curriculum</w:t>
      </w:r>
    </w:p>
    <w:p w14:paraId="14E826DC" w14:textId="77777777" w:rsidR="008A78AD" w:rsidRPr="008A78AD" w:rsidRDefault="008A78AD" w:rsidP="00416874">
      <w:pPr>
        <w:numPr>
          <w:ilvl w:val="0"/>
          <w:numId w:val="2"/>
        </w:num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 xml:space="preserve">  Assegnista specificare settore scientifico-disciplinare e universit</w:t>
      </w:r>
      <w:r w:rsidRPr="008A78AD">
        <w:rPr>
          <w:rFonts w:ascii="Cambria" w:hAnsi="Cambria"/>
          <w:sz w:val="22"/>
          <w:szCs w:val="22"/>
        </w:rPr>
        <w:t>à</w:t>
      </w:r>
    </w:p>
    <w:p w14:paraId="6DAD8A17" w14:textId="56863B6B" w:rsidR="008A78AD" w:rsidRPr="0039121C" w:rsidRDefault="008A78AD" w:rsidP="0039121C">
      <w:pPr>
        <w:numPr>
          <w:ilvl w:val="0"/>
          <w:numId w:val="2"/>
        </w:num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 xml:space="preserve">  Altro</w:t>
      </w:r>
      <w:r w:rsidRPr="008A78AD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>…</w:t>
      </w:r>
      <w:proofErr w:type="gramStart"/>
      <w:r>
        <w:rPr>
          <w:rFonts w:ascii="Cambria" w:hAnsi="Cambria"/>
          <w:sz w:val="22"/>
          <w:szCs w:val="22"/>
        </w:rPr>
        <w:t>…….</w:t>
      </w:r>
      <w:proofErr w:type="gramEnd"/>
      <w:r>
        <w:rPr>
          <w:rFonts w:ascii="Cambria" w:hAnsi="Cambria"/>
          <w:sz w:val="22"/>
          <w:szCs w:val="22"/>
        </w:rPr>
        <w:t>.(</w:t>
      </w:r>
      <w:r w:rsidRPr="008A78AD">
        <w:rPr>
          <w:rFonts w:ascii="Cambria" w:hAnsi="Cambria" w:cs="Arial"/>
          <w:sz w:val="20"/>
          <w:szCs w:val="20"/>
        </w:rPr>
        <w:t>specificare</w:t>
      </w:r>
      <w:r>
        <w:rPr>
          <w:rFonts w:ascii="Cambria" w:hAnsi="Cambria" w:cs="Arial"/>
          <w:sz w:val="22"/>
          <w:szCs w:val="22"/>
        </w:rPr>
        <w:t>)</w:t>
      </w:r>
    </w:p>
    <w:p w14:paraId="35978A25" w14:textId="77777777" w:rsidR="008A78AD" w:rsidRPr="008A78AD" w:rsidRDefault="008A78AD" w:rsidP="00416874">
      <w:pPr>
        <w:numPr>
          <w:ilvl w:val="0"/>
          <w:numId w:val="3"/>
        </w:num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proofErr w:type="gramStart"/>
      <w:r w:rsidRPr="008A78AD">
        <w:rPr>
          <w:rFonts w:ascii="Cambria" w:hAnsi="Cambria" w:cs="Arial"/>
          <w:sz w:val="22"/>
          <w:szCs w:val="22"/>
        </w:rPr>
        <w:t>Non  laureato</w:t>
      </w:r>
      <w:proofErr w:type="gramEnd"/>
      <w:r w:rsidRPr="008A78AD">
        <w:rPr>
          <w:rFonts w:ascii="Cambria" w:hAnsi="Cambria" w:cs="Arial"/>
          <w:sz w:val="22"/>
          <w:szCs w:val="22"/>
        </w:rPr>
        <w:t>/a</w:t>
      </w:r>
    </w:p>
    <w:p w14:paraId="182CA366" w14:textId="77777777" w:rsidR="008F48CF" w:rsidRPr="008A78AD" w:rsidRDefault="008F48CF" w:rsidP="0039121C">
      <w:pPr>
        <w:autoSpaceDE/>
        <w:spacing w:line="300" w:lineRule="exact"/>
        <w:ind w:left="720" w:right="-283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29A04E36" w14:textId="77777777" w:rsidR="008A78AD" w:rsidRDefault="008A78AD" w:rsidP="00416874">
      <w:pPr>
        <w:tabs>
          <w:tab w:val="left" w:pos="284"/>
        </w:tabs>
        <w:autoSpaceDE/>
        <w:spacing w:line="300" w:lineRule="exact"/>
        <w:ind w:left="720" w:right="-283"/>
        <w:rPr>
          <w:rFonts w:ascii="Cambria" w:hAnsi="Cambria"/>
          <w:sz w:val="22"/>
          <w:szCs w:val="22"/>
        </w:rPr>
      </w:pPr>
    </w:p>
    <w:p w14:paraId="05E53028" w14:textId="122446B9" w:rsidR="008A78AD" w:rsidRPr="008A78AD" w:rsidRDefault="00CA61E8" w:rsidP="00416874">
      <w:pPr>
        <w:tabs>
          <w:tab w:val="left" w:pos="284"/>
        </w:tabs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8A78AD" w:rsidRPr="00CA61E8">
        <w:rPr>
          <w:rFonts w:ascii="Cambria" w:hAnsi="Cambria" w:cs="Arial"/>
          <w:sz w:val="22"/>
          <w:szCs w:val="22"/>
          <w:u w:val="single"/>
        </w:rPr>
        <w:t>Esami di corsi con contenuto</w:t>
      </w:r>
      <w:r w:rsidR="00EA4650">
        <w:rPr>
          <w:rFonts w:ascii="Cambria" w:hAnsi="Cambria" w:cs="Arial"/>
          <w:sz w:val="22"/>
          <w:szCs w:val="22"/>
          <w:u w:val="single"/>
        </w:rPr>
        <w:t xml:space="preserve"> logico o affine alla</w:t>
      </w:r>
      <w:r w:rsidR="008A78AD" w:rsidRPr="00CA61E8">
        <w:rPr>
          <w:rFonts w:ascii="Cambria" w:hAnsi="Cambria" w:cs="Arial"/>
          <w:sz w:val="22"/>
          <w:szCs w:val="22"/>
          <w:u w:val="single"/>
        </w:rPr>
        <w:t xml:space="preserve"> logic</w:t>
      </w:r>
      <w:r w:rsidR="00EA4650">
        <w:rPr>
          <w:rFonts w:ascii="Cambria" w:hAnsi="Cambria" w:cs="Arial"/>
          <w:sz w:val="22"/>
          <w:szCs w:val="22"/>
          <w:u w:val="single"/>
        </w:rPr>
        <w:t>a</w:t>
      </w:r>
      <w:r w:rsidR="008A78AD">
        <w:rPr>
          <w:rFonts w:ascii="Cambria" w:hAnsi="Cambria" w:cs="Arial"/>
          <w:sz w:val="22"/>
          <w:szCs w:val="22"/>
        </w:rPr>
        <w:t>:</w:t>
      </w:r>
      <w:r w:rsidR="008A78AD" w:rsidRPr="008A78AD">
        <w:rPr>
          <w:rFonts w:ascii="Cambria" w:hAnsi="Cambria" w:cs="Arial"/>
          <w:sz w:val="22"/>
          <w:szCs w:val="22"/>
        </w:rPr>
        <w:t xml:space="preserve"> n</w:t>
      </w:r>
      <w:r w:rsidR="008A78AD" w:rsidRPr="008A78AD">
        <w:rPr>
          <w:rFonts w:ascii="Cambria" w:hAnsi="Cambria"/>
          <w:sz w:val="22"/>
          <w:szCs w:val="22"/>
        </w:rPr>
        <w:t>°</w:t>
      </w:r>
      <w:r w:rsidR="008A78AD" w:rsidRPr="008A78AD">
        <w:rPr>
          <w:rFonts w:ascii="Cambria" w:hAnsi="Cambria" w:cs="Arial"/>
          <w:sz w:val="22"/>
          <w:szCs w:val="22"/>
        </w:rPr>
        <w:t xml:space="preserve"> </w:t>
      </w:r>
      <w:r w:rsidR="008A78AD" w:rsidRPr="008A78AD">
        <w:rPr>
          <w:rFonts w:ascii="Cambria" w:hAnsi="Cambria"/>
          <w:sz w:val="22"/>
          <w:szCs w:val="22"/>
        </w:rPr>
        <w:t>…</w:t>
      </w:r>
    </w:p>
    <w:p w14:paraId="44752D65" w14:textId="77777777" w:rsidR="008A78AD" w:rsidRPr="00EA4650" w:rsidRDefault="008A78AD" w:rsidP="00416874">
      <w:pPr>
        <w:pStyle w:val="Paragrafoelenco"/>
        <w:numPr>
          <w:ilvl w:val="0"/>
          <w:numId w:val="8"/>
        </w:num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 xml:space="preserve">corso, </w:t>
      </w:r>
      <w:r w:rsidRPr="008A78AD">
        <w:rPr>
          <w:rFonts w:ascii="Cambria" w:hAnsi="Cambria" w:cs="Arial"/>
          <w:sz w:val="22"/>
          <w:szCs w:val="22"/>
          <w:u w:val="single"/>
        </w:rPr>
        <w:t xml:space="preserve">numero </w:t>
      </w:r>
      <w:proofErr w:type="gramStart"/>
      <w:r w:rsidRPr="008A78AD">
        <w:rPr>
          <w:rFonts w:ascii="Cambria" w:hAnsi="Cambria" w:cs="Arial"/>
          <w:sz w:val="22"/>
          <w:szCs w:val="22"/>
          <w:u w:val="single"/>
        </w:rPr>
        <w:t>di  crediti</w:t>
      </w:r>
      <w:proofErr w:type="gramEnd"/>
      <w:r w:rsidRPr="008A78AD">
        <w:rPr>
          <w:rFonts w:ascii="Cambria" w:hAnsi="Cambria" w:cs="Arial"/>
          <w:sz w:val="22"/>
          <w:szCs w:val="22"/>
        </w:rPr>
        <w:t xml:space="preserve">, docente, votazione </w:t>
      </w:r>
    </w:p>
    <w:p w14:paraId="3E1F358C" w14:textId="77777777" w:rsidR="00EA4650" w:rsidRPr="008A78AD" w:rsidRDefault="00EA4650" w:rsidP="00EA4650">
      <w:pPr>
        <w:pStyle w:val="Paragrafoelenco"/>
        <w:numPr>
          <w:ilvl w:val="0"/>
          <w:numId w:val="8"/>
        </w:num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 xml:space="preserve">corso, </w:t>
      </w:r>
      <w:r w:rsidRPr="008A78AD">
        <w:rPr>
          <w:rFonts w:ascii="Cambria" w:hAnsi="Cambria" w:cs="Arial"/>
          <w:sz w:val="22"/>
          <w:szCs w:val="22"/>
          <w:u w:val="single"/>
        </w:rPr>
        <w:t xml:space="preserve">numero </w:t>
      </w:r>
      <w:proofErr w:type="gramStart"/>
      <w:r w:rsidRPr="008A78AD">
        <w:rPr>
          <w:rFonts w:ascii="Cambria" w:hAnsi="Cambria" w:cs="Arial"/>
          <w:sz w:val="22"/>
          <w:szCs w:val="22"/>
          <w:u w:val="single"/>
        </w:rPr>
        <w:t>di  crediti</w:t>
      </w:r>
      <w:proofErr w:type="gramEnd"/>
      <w:r w:rsidRPr="008A78AD">
        <w:rPr>
          <w:rFonts w:ascii="Cambria" w:hAnsi="Cambria" w:cs="Arial"/>
          <w:sz w:val="22"/>
          <w:szCs w:val="22"/>
        </w:rPr>
        <w:t xml:space="preserve">, docente, votazione </w:t>
      </w:r>
    </w:p>
    <w:p w14:paraId="47435137" w14:textId="77777777" w:rsidR="00EA4650" w:rsidRPr="008A78AD" w:rsidRDefault="00EA4650" w:rsidP="00EA4650">
      <w:pPr>
        <w:pStyle w:val="Paragrafoelenco"/>
        <w:numPr>
          <w:ilvl w:val="0"/>
          <w:numId w:val="8"/>
        </w:num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 w:rsidRPr="008A78AD">
        <w:rPr>
          <w:rFonts w:ascii="Cambria" w:hAnsi="Cambria" w:cs="Arial"/>
          <w:sz w:val="22"/>
          <w:szCs w:val="22"/>
        </w:rPr>
        <w:t xml:space="preserve">corso, </w:t>
      </w:r>
      <w:r w:rsidRPr="008A78AD">
        <w:rPr>
          <w:rFonts w:ascii="Cambria" w:hAnsi="Cambria" w:cs="Arial"/>
          <w:sz w:val="22"/>
          <w:szCs w:val="22"/>
          <w:u w:val="single"/>
        </w:rPr>
        <w:t xml:space="preserve">numero </w:t>
      </w:r>
      <w:proofErr w:type="gramStart"/>
      <w:r w:rsidRPr="008A78AD">
        <w:rPr>
          <w:rFonts w:ascii="Cambria" w:hAnsi="Cambria" w:cs="Arial"/>
          <w:sz w:val="22"/>
          <w:szCs w:val="22"/>
          <w:u w:val="single"/>
        </w:rPr>
        <w:t>di  crediti</w:t>
      </w:r>
      <w:proofErr w:type="gramEnd"/>
      <w:r w:rsidRPr="008A78AD">
        <w:rPr>
          <w:rFonts w:ascii="Cambria" w:hAnsi="Cambria" w:cs="Arial"/>
          <w:sz w:val="22"/>
          <w:szCs w:val="22"/>
        </w:rPr>
        <w:t xml:space="preserve">, docente, votazione </w:t>
      </w:r>
    </w:p>
    <w:p w14:paraId="790E8C09" w14:textId="558E4092" w:rsidR="00EA4650" w:rsidRPr="00EA4650" w:rsidRDefault="00EA4650" w:rsidP="00EA4650">
      <w:pPr>
        <w:autoSpaceDE/>
        <w:spacing w:line="300" w:lineRule="exact"/>
        <w:ind w:right="-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……</w:t>
      </w:r>
    </w:p>
    <w:p w14:paraId="5E5B64BD" w14:textId="77777777" w:rsidR="008A78AD" w:rsidRPr="0039121C" w:rsidRDefault="008A78AD" w:rsidP="00416874">
      <w:pPr>
        <w:autoSpaceDE/>
        <w:ind w:right="-283"/>
        <w:rPr>
          <w:rFonts w:ascii="Cambria" w:hAnsi="Cambria"/>
          <w:sz w:val="22"/>
          <w:szCs w:val="22"/>
        </w:rPr>
      </w:pPr>
    </w:p>
    <w:p w14:paraId="0563C06C" w14:textId="77777777" w:rsidR="008A78AD" w:rsidRPr="0039121C" w:rsidRDefault="008A78AD" w:rsidP="00416874">
      <w:pPr>
        <w:autoSpaceDE/>
        <w:spacing w:line="300" w:lineRule="exact"/>
        <w:ind w:left="360" w:right="-283"/>
        <w:rPr>
          <w:rFonts w:ascii="Cambria" w:hAnsi="Cambria"/>
          <w:sz w:val="22"/>
          <w:szCs w:val="22"/>
        </w:rPr>
      </w:pPr>
    </w:p>
    <w:p w14:paraId="5B9887EA" w14:textId="18EFFD31" w:rsidR="008A78AD" w:rsidRPr="0039121C" w:rsidRDefault="008A78AD" w:rsidP="00416874">
      <w:pPr>
        <w:autoSpaceDE/>
        <w:ind w:right="-283"/>
        <w:rPr>
          <w:rFonts w:ascii="Cambria" w:hAnsi="Cambria"/>
          <w:sz w:val="22"/>
          <w:szCs w:val="22"/>
          <w:u w:val="single"/>
        </w:rPr>
      </w:pPr>
      <w:r w:rsidRPr="0039121C">
        <w:rPr>
          <w:rFonts w:ascii="Cambria" w:hAnsi="Cambria"/>
          <w:sz w:val="22"/>
          <w:szCs w:val="22"/>
          <w:u w:val="single"/>
        </w:rPr>
        <w:t>Pubblicazioni</w:t>
      </w:r>
    </w:p>
    <w:p w14:paraId="49D10B81" w14:textId="77777777" w:rsidR="00416874" w:rsidRPr="0039121C" w:rsidRDefault="00416874" w:rsidP="00416874">
      <w:pPr>
        <w:autoSpaceDE/>
        <w:ind w:right="-283"/>
        <w:rPr>
          <w:rFonts w:ascii="Cambria" w:hAnsi="Cambria"/>
          <w:sz w:val="22"/>
          <w:szCs w:val="22"/>
          <w:u w:val="single"/>
        </w:rPr>
      </w:pPr>
    </w:p>
    <w:p w14:paraId="05A3080F" w14:textId="1E1DF531" w:rsidR="008A78AD" w:rsidRPr="008F48CF" w:rsidRDefault="00416874" w:rsidP="00416874">
      <w:pPr>
        <w:autoSpaceDE/>
        <w:ind w:right="-283"/>
        <w:rPr>
          <w:rFonts w:ascii="Cambria" w:hAnsi="Cambria"/>
          <w:sz w:val="22"/>
          <w:szCs w:val="22"/>
          <w:u w:val="single"/>
        </w:rPr>
      </w:pPr>
      <w:r w:rsidRPr="008F48CF">
        <w:rPr>
          <w:rFonts w:ascii="Cambria" w:hAnsi="Cambria"/>
          <w:sz w:val="22"/>
          <w:szCs w:val="22"/>
          <w:u w:val="single"/>
        </w:rPr>
        <w:t>Altro (</w:t>
      </w:r>
      <w:r w:rsidR="0039121C">
        <w:rPr>
          <w:rFonts w:ascii="Cambria" w:hAnsi="Cambria" w:cs="Arial"/>
          <w:sz w:val="20"/>
          <w:szCs w:val="20"/>
        </w:rPr>
        <w:t xml:space="preserve">indicare eventuali </w:t>
      </w:r>
      <w:proofErr w:type="gramStart"/>
      <w:r w:rsidR="008A78AD" w:rsidRPr="00416874">
        <w:rPr>
          <w:rFonts w:ascii="Cambria" w:hAnsi="Cambria" w:cs="Arial"/>
          <w:sz w:val="20"/>
          <w:szCs w:val="20"/>
        </w:rPr>
        <w:t>ulteriori  titoli</w:t>
      </w:r>
      <w:proofErr w:type="gramEnd"/>
      <w:r w:rsidR="008A78AD" w:rsidRPr="00416874">
        <w:rPr>
          <w:rFonts w:ascii="Cambria" w:hAnsi="Cambria" w:cs="Arial"/>
          <w:sz w:val="20"/>
          <w:szCs w:val="20"/>
        </w:rPr>
        <w:t xml:space="preserve">  che si ritengono utili ai fini della valutazione</w:t>
      </w:r>
      <w:r>
        <w:rPr>
          <w:rFonts w:ascii="Cambria" w:hAnsi="Cambria" w:cs="Arial"/>
          <w:sz w:val="22"/>
          <w:szCs w:val="22"/>
        </w:rPr>
        <w:t>):</w:t>
      </w:r>
    </w:p>
    <w:p w14:paraId="5A78D814" w14:textId="77777777" w:rsidR="00112545" w:rsidRPr="008A78AD" w:rsidRDefault="00112545" w:rsidP="00416874">
      <w:pPr>
        <w:ind w:right="-283"/>
        <w:rPr>
          <w:rFonts w:ascii="Cambria" w:hAnsi="Cambria"/>
          <w:sz w:val="22"/>
          <w:szCs w:val="22"/>
        </w:rPr>
      </w:pPr>
    </w:p>
    <w:sectPr w:rsidR="00112545" w:rsidRPr="008A78AD" w:rsidSect="00416874">
      <w:pgSz w:w="11906" w:h="16838"/>
      <w:pgMar w:top="1418" w:right="3571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F55E" w14:textId="77777777" w:rsidR="007F4FE4" w:rsidRDefault="007F4FE4" w:rsidP="008A78AD">
      <w:r>
        <w:separator/>
      </w:r>
    </w:p>
  </w:endnote>
  <w:endnote w:type="continuationSeparator" w:id="0">
    <w:p w14:paraId="15D3D508" w14:textId="77777777" w:rsidR="007F4FE4" w:rsidRDefault="007F4FE4" w:rsidP="008A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43CD" w14:textId="77777777" w:rsidR="007F4FE4" w:rsidRDefault="007F4FE4" w:rsidP="008A78AD">
      <w:r>
        <w:separator/>
      </w:r>
    </w:p>
  </w:footnote>
  <w:footnote w:type="continuationSeparator" w:id="0">
    <w:p w14:paraId="7525FF93" w14:textId="77777777" w:rsidR="007F4FE4" w:rsidRDefault="007F4FE4" w:rsidP="008A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16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60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32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04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10"/>
    <w:lvl w:ilvl="0">
      <w:start w:val="1"/>
      <w:numFmt w:val="bullet"/>
      <w:suff w:val="nothing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16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60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32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04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RTF_Num 6"/>
    <w:lvl w:ilvl="0">
      <w:start w:val="1"/>
      <w:numFmt w:val="bullet"/>
      <w:suff w:val="nothing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16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60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32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04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bullet"/>
      <w:suff w:val="nothing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ind w:left="36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25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2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39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46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RTF_Num 3"/>
    <w:lvl w:ilvl="0">
      <w:start w:val="1"/>
      <w:numFmt w:val="bullet"/>
      <w:suff w:val="nothing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ind w:left="36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25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2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39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46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RTF_Num 23"/>
    <w:lvl w:ilvl="0">
      <w:numFmt w:val="bullet"/>
      <w:suff w:val="nothing"/>
      <w:lvlText w:val=""/>
      <w:lvlJc w:val="left"/>
      <w:pPr>
        <w:ind w:left="567" w:hanging="567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ind w:left="36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25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2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39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46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6" w15:restartNumberingAfterBreak="0">
    <w:nsid w:val="07AF7257"/>
    <w:multiLevelType w:val="hybridMultilevel"/>
    <w:tmpl w:val="9746053A"/>
    <w:lvl w:ilvl="0" w:tplc="0EFE79FE">
      <w:start w:val="5"/>
      <w:numFmt w:val="bullet"/>
      <w:lvlText w:val="﷒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909"/>
    <w:multiLevelType w:val="multilevel"/>
    <w:tmpl w:val="00000005"/>
    <w:lvl w:ilvl="0">
      <w:start w:val="1"/>
      <w:numFmt w:val="bullet"/>
      <w:suff w:val="nothing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o"/>
      <w:lvlJc w:val="left"/>
      <w:pPr>
        <w:ind w:left="36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25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2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39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46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8" w15:restartNumberingAfterBreak="0">
    <w:nsid w:val="6A075E0E"/>
    <w:multiLevelType w:val="hybridMultilevel"/>
    <w:tmpl w:val="217A87D2"/>
    <w:lvl w:ilvl="0" w:tplc="02BC43AA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AD"/>
    <w:rsid w:val="00002B40"/>
    <w:rsid w:val="00112545"/>
    <w:rsid w:val="0032518F"/>
    <w:rsid w:val="0039121C"/>
    <w:rsid w:val="00416874"/>
    <w:rsid w:val="004C2872"/>
    <w:rsid w:val="005D403F"/>
    <w:rsid w:val="00602FA3"/>
    <w:rsid w:val="0070575A"/>
    <w:rsid w:val="007F4FE4"/>
    <w:rsid w:val="007F570F"/>
    <w:rsid w:val="008A78AD"/>
    <w:rsid w:val="008F48CF"/>
    <w:rsid w:val="0093362D"/>
    <w:rsid w:val="00C04CA1"/>
    <w:rsid w:val="00CA61E8"/>
    <w:rsid w:val="00EA4650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BBFFF"/>
  <w15:docId w15:val="{2DE26568-28ED-1B43-8DCE-8F17E840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78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A78AD"/>
    <w:pPr>
      <w:keepNext/>
      <w:outlineLvl w:val="0"/>
    </w:pPr>
    <w:rPr>
      <w:b/>
      <w:bCs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8AD"/>
    <w:pPr>
      <w:keepNext/>
      <w:outlineLvl w:val="1"/>
    </w:pPr>
    <w:rPr>
      <w:b/>
      <w:bCs/>
      <w:sz w:val="20"/>
      <w:szCs w:val="20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78AD"/>
    <w:pPr>
      <w:keepNext/>
      <w:spacing w:line="360" w:lineRule="auto"/>
      <w:jc w:val="center"/>
      <w:outlineLvl w:val="2"/>
    </w:pPr>
    <w:rPr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A78AD"/>
    <w:rPr>
      <w:rFonts w:ascii="Times New Roman" w:eastAsia="Times New Roman" w:hAnsi="Times New Roman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A78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A78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A78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8AD"/>
    <w:rPr>
      <w:rFonts w:ascii="Times New Roman" w:eastAsia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78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8AD"/>
    <w:rPr>
      <w:rFonts w:ascii="Times New Roman" w:eastAsia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8A78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6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650"/>
    <w:rPr>
      <w:rFonts w:ascii="Lucida Grande" w:eastAsia="Times New Roman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Giuntini</dc:creator>
  <cp:keywords/>
  <dc:description/>
  <cp:lastModifiedBy>Utente di Microsoft Office</cp:lastModifiedBy>
  <cp:revision>4</cp:revision>
  <dcterms:created xsi:type="dcterms:W3CDTF">2018-05-14T18:19:00Z</dcterms:created>
  <dcterms:modified xsi:type="dcterms:W3CDTF">2018-05-15T08:57:00Z</dcterms:modified>
</cp:coreProperties>
</file>